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2466" w:right="2524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407" w:right="1469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9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iem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9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7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8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198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"/>
        <w:ind w:left="3075" w:right="3134"/>
      </w:pP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Ú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6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407" w:right="4269" w:firstLine="39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444" w:right="25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35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  <w:sectPr>
          <w:pgNumType w:start="1"/>
          <w:pgMar w:header="709" w:footer="696" w:top="1760" w:bottom="280" w:left="1300" w:right="1240"/>
          <w:headerReference w:type="default" r:id="rId4"/>
          <w:footerReference w:type="default" r:id="rId5"/>
          <w:pgSz w:w="12260" w:h="1586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5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5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auto" w:line="242"/>
        <w:ind w:left="839" w:right="15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left"/>
        <w:spacing w:lineRule="auto" w:line="242"/>
        <w:ind w:left="1271" w:right="15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left"/>
        <w:spacing w:lineRule="auto" w:line="242"/>
        <w:ind w:left="1271" w:right="154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left"/>
        <w:spacing w:lineRule="auto" w:line="242"/>
        <w:ind w:left="1271" w:right="150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0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pgMar w:header="709" w:footer="696" w:top="1760" w:bottom="280" w:left="1300" w:right="124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1948" w:space="417"/>
            <w:col w:w="73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 w:lineRule="exact" w:line="220"/>
        <w:ind w:left="119" w:right="15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5" w:firstLine="28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21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  <w:sectPr>
          <w:type w:val="continuous"/>
          <w:pgSz w:w="12260" w:h="15860"/>
          <w:pgMar w:top="1760" w:bottom="280" w:left="1300" w:right="12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24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21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21"/>
        <w:sectPr>
          <w:pgMar w:header="709" w:footer="696" w:top="176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left"/>
        <w:spacing w:lineRule="auto" w:line="242"/>
        <w:ind w:left="1271" w:right="15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 w:right="1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00" w:val="left"/>
        </w:tabs>
        <w:jc w:val="both"/>
        <w:ind w:left="1700" w:right="148" w:hanging="430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00" w:val="left"/>
        </w:tabs>
        <w:jc w:val="both"/>
        <w:spacing w:before="34"/>
        <w:ind w:left="1700" w:right="154" w:hanging="4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arabes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71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ar,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709" w:footer="696" w:top="1760" w:bottom="280" w:left="130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71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6743" w:space="308"/>
            <w:col w:w="2669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60" w:h="15860"/>
          <w:pgMar w:top="1760" w:bottom="280" w:left="130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71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4223" w:space="2828"/>
            <w:col w:w="2669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00" w:val="left"/>
        </w:tabs>
        <w:jc w:val="left"/>
        <w:spacing w:before="34"/>
        <w:ind w:left="1700" w:right="149" w:hanging="4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271" w:right="14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71" w:right="14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 w:right="1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71" w:right="15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71" w:right="145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Inverna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71" w:right="139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71" w:right="139" w:hanging="432"/>
        <w:sectPr>
          <w:type w:val="continuous"/>
          <w:pgSz w:w="12260" w:h="15860"/>
          <w:pgMar w:top="1760" w:bottom="280" w:left="1300" w:right="12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71" w:right="1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71" w:right="1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505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71" w:right="14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412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39" w:right="5591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c).-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6" w:top="1760" w:bottom="280" w:left="1300" w:right="124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5257" w:space="1962"/>
            <w:col w:w="2501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60" w:h="15860"/>
          <w:pgMar w:top="1760" w:bottom="280" w:left="130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4684" w:space="2535"/>
            <w:col w:w="2501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60" w:h="15860"/>
          <w:pgMar w:top="1760" w:bottom="280" w:left="130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5225" w:space="1994"/>
            <w:col w:w="2501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60" w:h="15860"/>
          <w:pgMar w:top="1760" w:bottom="280" w:left="130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880" w:space="4339"/>
            <w:col w:w="2501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60" w:h="15860"/>
          <w:pgMar w:top="1760" w:bottom="280" w:left="130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5470" w:space="1749"/>
            <w:col w:w="2501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839" w:right="15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 w:right="15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  <w:sectPr>
          <w:type w:val="continuous"/>
          <w:pgSz w:w="12260" w:h="15860"/>
          <w:pgMar w:top="1760" w:bottom="280" w:left="1300" w:right="12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40" w:right="143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98" w:right="143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 w:lineRule="exact" w:line="180"/>
        <w:ind w:left="3254"/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pgMar w:header="709" w:footer="696" w:top="1760" w:bottom="280" w:left="1300" w:right="124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3005" w:space="2196"/>
            <w:col w:w="4519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36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4331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  <w:sectPr>
          <w:type w:val="continuous"/>
          <w:pgSz w:w="12260" w:h="15860"/>
          <w:pgMar w:top="1760" w:bottom="280" w:left="1300" w:right="12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4o.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78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Mar w:header="709" w:footer="696" w:top="1760" w:bottom="280" w:left="130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940" w:space="2260"/>
            <w:col w:w="452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5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6" w:right="145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8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6" w:right="144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lineRule="auto" w:line="242"/>
        <w:ind w:left="976" w:right="15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43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  <w:sectPr>
          <w:type w:val="continuous"/>
          <w:pgSz w:w="12260" w:h="15860"/>
          <w:pgMar w:top="1760" w:bottom="280" w:left="1300" w:right="12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spacing w:before="34"/>
        <w:ind w:left="976" w:right="151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52" w:right="144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52" w:right="152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52" w:right="144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52" w:right="148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20" w:val="left"/>
        </w:tabs>
        <w:jc w:val="both"/>
        <w:ind w:left="2130" w:right="144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20" w:val="left"/>
        </w:tabs>
        <w:jc w:val="both"/>
        <w:ind w:left="2130" w:right="148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20" w:val="left"/>
        </w:tabs>
        <w:jc w:val="both"/>
        <w:ind w:left="2130" w:right="145" w:hanging="566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2130" w:right="1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130" w:right="1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130" w:right="1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20" w:val="left"/>
        </w:tabs>
        <w:jc w:val="both"/>
        <w:ind w:left="2130" w:right="146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130" w:right="592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46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52" w:right="147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40" w:val="left"/>
        </w:tabs>
        <w:jc w:val="both"/>
        <w:ind w:left="1552" w:right="145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20" w:val="left"/>
        </w:tabs>
        <w:jc w:val="both"/>
        <w:ind w:left="2130" w:right="149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20" w:val="left"/>
        </w:tabs>
        <w:jc w:val="both"/>
        <w:ind w:left="2130" w:right="148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64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20" w:val="left"/>
        </w:tabs>
        <w:jc w:val="both"/>
        <w:spacing w:before="34"/>
        <w:ind w:left="2130" w:right="145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2" w:right="1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2" w:right="1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gó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2" w:right="1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20" w:val="left"/>
        </w:tabs>
        <w:jc w:val="both"/>
        <w:ind w:left="2130" w:right="144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20" w:val="left"/>
        </w:tabs>
        <w:jc w:val="both"/>
        <w:ind w:left="2130" w:right="141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2" w:right="143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552" w:right="14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2" w:right="14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2" w:right="14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2" w:right="14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2" w:right="1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left="444" w:right="176" w:firstLine="1627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1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19" w:right="1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1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42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42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  <w:sectPr>
          <w:pgMar w:header="709" w:footer="696" w:top="176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9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ind w:left="952" w:right="145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ind w:left="952" w:right="144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4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spacing w:lineRule="auto" w:line="242"/>
        <w:ind w:left="952" w:right="147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48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3" w:hanging="545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9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left"/>
        <w:spacing w:lineRule="auto" w:line="242"/>
        <w:ind w:left="952" w:right="153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tocar,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  <w:sectPr>
          <w:pgMar w:header="709" w:footer="696" w:top="176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4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79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496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515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547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41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56" w:right="39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21"/>
        <w:sectPr>
          <w:pgMar w:header="709" w:footer="696" w:top="176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9o.-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42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5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48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976" w:right="149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51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4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48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47" w:hanging="569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76" w:right="1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left="7103" w:right="173" w:hanging="5075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7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02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2123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68" w:right="3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52" w:right="152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09" w:footer="696" w:top="1760" w:bottom="280" w:left="130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5259" w:space="1809"/>
            <w:col w:w="265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952" w:right="153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46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7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15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15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839" w:right="15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auto" w:line="242"/>
        <w:ind w:left="839" w:right="153" w:hanging="43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5414"/>
        <w:sectPr>
          <w:type w:val="continuous"/>
          <w:pgSz w:w="12260" w:h="15860"/>
          <w:pgMar w:top="1760" w:bottom="280" w:left="1300" w:right="12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39" w:right="147" w:hanging="43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24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pgMar w:header="709" w:footer="696" w:top="1760" w:bottom="280" w:left="1300" w:right="124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1948" w:space="5183"/>
            <w:col w:w="2589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60" w:h="15860"/>
          <w:pgMar w:top="1760" w:bottom="280" w:left="130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1993" w:space="5137"/>
            <w:col w:w="259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39" w:right="14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arantía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24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60" w:h="15860"/>
          <w:pgMar w:top="1760" w:bottom="280" w:left="130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3870" w:space="3277"/>
            <w:col w:w="2573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spacing w:before="34"/>
        <w:ind w:left="1271" w:right="14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44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4667"/>
        <w:sectPr>
          <w:type w:val="continuous"/>
          <w:pgSz w:w="12260" w:h="15860"/>
          <w:pgMar w:top="1760" w:bottom="280" w:left="1300" w:right="12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71" w:right="1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3873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71" w:right="152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4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spacing w:lineRule="auto" w:line="242"/>
        <w:ind w:left="1271" w:right="146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4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8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27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spacing w:lineRule="auto" w:line="242"/>
        <w:ind w:left="1271" w:right="15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8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1271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"/>
        <w:ind w:left="4447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4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839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"/>
        <w:ind w:left="394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3" w:hanging="432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271" w:right="15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437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71" w:right="150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9" w:hanging="43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 w:right="1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54" w:hanging="43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54" w:hanging="43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4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44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00" w:val="left"/>
        </w:tabs>
        <w:jc w:val="left"/>
        <w:ind w:left="1700" w:right="154" w:hanging="430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00" w:val="left"/>
        </w:tabs>
        <w:jc w:val="both"/>
        <w:spacing w:before="34"/>
        <w:ind w:left="1700" w:right="152" w:hanging="4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4586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orber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496"/>
        <w:sectPr>
          <w:pgMar w:header="709" w:footer="696" w:top="176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150" w:firstLine="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97" w:right="14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97" w:right="14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97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97" w:right="14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144" w:firstLine="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2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5" w:lineRule="exact" w:line="180"/>
        <w:ind w:left="7057" w:right="175" w:hanging="4986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41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70" w:right="30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5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"/>
      </w:pP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0.-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uso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709" w:footer="696" w:top="1760" w:bottom="280" w:left="130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084" w:space="5046"/>
            <w:col w:w="259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76" w:right="140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grí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2260" w:h="15860"/>
          <w:pgMar w:top="1760" w:bottom="280" w:left="130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1907" w:space="1366"/>
            <w:col w:w="6447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  <w:sectPr>
          <w:type w:val="continuous"/>
          <w:pgSz w:w="12260" w:h="15860"/>
          <w:pgMar w:top="1760" w:bottom="280" w:left="1300" w:right="12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02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2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25" w:right="27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49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52" w:right="154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49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0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52" w:right="152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left="84" w:right="178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5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1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55" w:right="1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47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376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1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0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1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6" w:top="1760" w:bottom="280" w:left="1300" w:right="124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6039" w:space="986"/>
            <w:col w:w="269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52" w:right="151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hícu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43" w:hanging="545"/>
        <w:sectPr>
          <w:type w:val="continuous"/>
          <w:pgSz w:w="12260" w:h="15860"/>
          <w:pgMar w:top="1760" w:bottom="280" w:left="1300" w:right="12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52" w:right="14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 w:right="146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76" w:right="142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76" w:righ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76" w:right="149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  <w:sectPr>
          <w:pgMar w:header="709" w:footer="696" w:top="176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5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02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hícu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7" w:lineRule="exact" w:line="460"/>
        <w:ind w:left="407" w:right="14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119"/>
      </w:pP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41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25" w:right="27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5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  <w:sectPr>
          <w:pgMar w:header="709" w:footer="696" w:top="176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414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52" w:right="154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52" w:right="146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52" w:right="154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496" w:right="152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496" w:right="150" w:hanging="54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437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6" w:top="1760" w:bottom="280" w:left="1300" w:right="124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2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474" w:space="4745"/>
            <w:col w:w="2501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60" w:h="15860"/>
          <w:pgMar w:top="1760" w:bottom="280" w:left="130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2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3929" w:space="3290"/>
            <w:col w:w="2501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60" w:h="15860"/>
          <w:pgMar w:top="1760" w:bottom="280" w:left="130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2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4306" w:space="2913"/>
            <w:col w:w="2501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496" w:right="154" w:hanging="54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80" w:val="left"/>
        </w:tabs>
        <w:jc w:val="both"/>
        <w:ind w:left="1496" w:right="141" w:hanging="54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left"/>
        <w:spacing w:lineRule="auto" w:line="242"/>
        <w:ind w:left="2039" w:right="146" w:hanging="5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left"/>
        <w:spacing w:lineRule="auto" w:line="242"/>
        <w:ind w:left="2039" w:right="155" w:hanging="542"/>
        <w:sectPr>
          <w:type w:val="continuous"/>
          <w:pgSz w:w="12260" w:h="15860"/>
          <w:pgMar w:top="1760" w:bottom="280" w:left="1300" w:right="12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496" w:right="39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496" w:right="10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496" w:right="24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496" w:right="1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both"/>
        <w:spacing w:lineRule="auto" w:line="242"/>
        <w:ind w:left="2039" w:right="142" w:hanging="5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both"/>
        <w:ind w:left="2039" w:right="149" w:hanging="5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039" w:right="1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both"/>
        <w:ind w:left="2039" w:right="152" w:hanging="5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both"/>
        <w:ind w:left="2039" w:right="149" w:hanging="5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496" w:right="1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496" w:right="1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both"/>
        <w:ind w:left="2039" w:right="150" w:hanging="5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both"/>
        <w:spacing w:lineRule="auto" w:line="242"/>
        <w:ind w:left="2039" w:right="148" w:hanging="5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auto" w:line="242"/>
        <w:ind w:left="917" w:right="180" w:hanging="545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2" w:right="1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078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5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425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pgMar w:header="709" w:footer="696" w:top="1760" w:bottom="280" w:left="1300" w:right="124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060" w:space="1131"/>
            <w:col w:w="6529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60" w:h="15860"/>
          <w:pgMar w:top="1760" w:bottom="280" w:left="130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060" w:space="1501"/>
            <w:col w:w="6159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-20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321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type w:val="continuous"/>
          <w:pgSz w:w="12260" w:h="15860"/>
          <w:pgMar w:top="1760" w:bottom="280" w:left="1300" w:right="12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40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407"/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4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91" w:right="26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496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414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76" w:right="15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52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50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47" w:firstLine="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2106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ón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76" w:right="147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496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51" w:firstLine="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976" w:righ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  <w:sectPr>
          <w:pgMar w:header="709" w:footer="696" w:top="176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976" w:right="152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76" w:right="142" w:hanging="5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80"/>
        <w:ind w:left="5046" w:right="143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285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5188" w:right="143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407" w:right="84"/>
      </w:pPr>
      <w:r>
        <w:pict>
          <v:group style="position:absolute;margin-left:81.574pt;margin-top:-0.466084pt;width:466.736pt;height:47.62pt;mso-position-horizontal-relative:page;mso-position-vertical-relative:paragraph;z-index:-3259" coordorigin="1631,-9" coordsize="9335,952">
            <v:shape style="position:absolute;left:1642;top:1;width:9313;height:0" coordorigin="1642,1" coordsize="9313,0" path="m1642,1l10955,1e" filled="f" stroked="t" strokeweight="0.57998pt" strokecolor="#000000">
              <v:path arrowok="t"/>
            </v:shape>
            <v:shape style="position:absolute;left:1637;top:-4;width:0;height:941" coordorigin="1637,-4" coordsize="0,941" path="m1637,-4l1637,937e" filled="f" stroked="t" strokeweight="0.58pt" strokecolor="#000000">
              <v:path arrowok="t"/>
            </v:shape>
            <v:shape style="position:absolute;left:1642;top:932;width:9313;height:0" coordorigin="1642,932" coordsize="9313,0" path="m1642,932l10955,932e" filled="f" stroked="t" strokeweight="0.57998pt" strokecolor="#000000">
              <v:path arrowok="t"/>
            </v:shape>
            <v:shape style="position:absolute;left:10960;top:-4;width:0;height:941" coordorigin="10960,-4" coordsize="0,941" path="m10960,-4l10960,93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FF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FF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FF0000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FF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ior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let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16"/>
          <w:szCs w:val="16"/>
        </w:rPr>
        <w:t>“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y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i/>
          <w:color w:val="000000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y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color w:val="000000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%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color w:val="000000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color w:val="000000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lu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ió</w:t>
      </w:r>
      <w:r>
        <w:rPr>
          <w:rFonts w:cs="Arial" w:hAnsi="Arial" w:eastAsia="Arial" w:ascii="Arial"/>
          <w:i/>
          <w:color w:val="000000"/>
          <w:spacing w:val="9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derogad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00000"/>
          <w:spacing w:val="2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4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-12</w:t>
      </w:r>
      <w:r>
        <w:rPr>
          <w:rFonts w:cs="Arial" w:hAnsi="Arial" w:eastAsia="Arial" w:ascii="Arial"/>
          <w:color w:val="000000"/>
          <w:spacing w:val="2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3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-12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ini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“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ib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y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i/>
          <w:color w:val="000000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i/>
          <w:color w:val="000000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i/>
          <w:color w:val="000000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i/>
          <w:color w:val="000000"/>
          <w:spacing w:val="3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16"/>
          <w:szCs w:val="16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00000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color w:val="000000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color w:val="000000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15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4288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157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2056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1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34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left="84" w:right="17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pgMar w:header="709" w:footer="696" w:top="1760" w:bottom="280" w:left="1300" w:right="124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940" w:space="2260"/>
            <w:col w:w="452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60" w:h="15860"/>
          <w:pgMar w:top="1760" w:bottom="280" w:left="130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727" w:space="863"/>
            <w:col w:w="61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60" w:h="15860"/>
          <w:pgMar w:top="1760" w:bottom="280" w:left="1300" w:right="12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49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99" w:right="40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-37" w:right="2947"/>
        <w:sectPr>
          <w:type w:val="continuous"/>
          <w:pgSz w:w="12260" w:h="15860"/>
          <w:pgMar w:top="1760" w:bottom="280" w:left="1300" w:right="1240"/>
          <w:cols w:num="2" w:equalWidth="off">
            <w:col w:w="2727" w:space="200"/>
            <w:col w:w="6793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auto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  <w:sectPr>
          <w:type w:val="continuous"/>
          <w:pgSz w:w="12260" w:h="15860"/>
          <w:pgMar w:top="1760" w:bottom="280" w:left="130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727" w:space="4466"/>
            <w:col w:w="2527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39.-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261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60" w:h="15860"/>
          <w:pgMar w:top="1760" w:bottom="280" w:left="1300" w:right="12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2727" w:space="4466"/>
            <w:col w:w="2527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88" w:right="41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92" w:right="22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type w:val="continuous"/>
          <w:pgSz w:w="12260" w:h="15860"/>
          <w:pgMar w:top="1760" w:bottom="280" w:left="1300" w:right="12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52" w:right="149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5414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both"/>
        <w:spacing w:lineRule="auto" w:line="242"/>
        <w:ind w:left="952" w:right="157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2932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47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24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52" w:right="150" w:hanging="5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24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Mar w:header="709" w:footer="696" w:top="1760" w:bottom="280" w:left="130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4770" w:space="2254"/>
            <w:col w:w="2696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52" w:right="156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52" w:right="15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2" w:right="152" w:hanging="5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3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585858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  <w:sectPr>
          <w:type w:val="continuous"/>
          <w:pgSz w:w="12260" w:h="15860"/>
          <w:pgMar w:top="1760" w:bottom="280" w:left="1300" w:right="12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54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Mar w:header="709" w:footer="696" w:top="1760" w:bottom="280" w:left="1300" w:right="124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9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6142" w:space="883"/>
            <w:col w:w="269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407" w:right="151" w:firstLine="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ergía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407" w:right="154" w:firstLine="2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auto" w:line="242"/>
        <w:ind w:left="839" w:right="15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  <w:sectPr>
          <w:type w:val="continuous"/>
          <w:pgSz w:w="12260" w:h="15860"/>
          <w:pgMar w:top="1760" w:bottom="280" w:left="1300" w:right="124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39" w:right="1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0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839" w:right="15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4564"/>
      </w:pP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ces</w:t>
      </w:r>
      <w:r>
        <w:rPr>
          <w:rFonts w:cs="Times New Roman" w:hAnsi="Times New Roman" w:eastAsia="Times New Roman" w:ascii="Times New Roman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585858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85858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l0.-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hícu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l3.-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l4.-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l5.-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l6.-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l7.-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l8.-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82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4" w:right="12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Joaqu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uño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18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386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6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1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10.-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4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9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4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Rafa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ópe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uñ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119" w:right="1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14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40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1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uche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nado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uño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cimo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cimo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81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82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igésimo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igés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umac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uñ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12" w:right="217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Lugo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iña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Hilda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iña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adrid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Díaz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3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Luz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Raúl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linas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270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Flor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5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Cuarta,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adrid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Flor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stablec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1" w:right="2393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adrid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diversas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04" w:right="2362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57" w:right="241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Rebeca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uill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adrid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91" w:right="21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4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dolfo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ínez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uez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adrid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78" w:right="34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CIMOC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II:-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a).-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Jiménez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iña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lberto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adrid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1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26" w:right="31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47" w:right="28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2o.-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0" w:right="394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Díaz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sma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3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2" w:right="33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03" w:right="29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33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2o.-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2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5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osé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Lamadrid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ínez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áin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56" w:right="28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 w:lineRule="exact" w:line="460"/>
        <w:ind w:left="407" w:right="15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119"/>
      </w:pP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tos</w:t>
      </w:r>
      <w:r>
        <w:rPr>
          <w:rFonts w:cs="Arial" w:hAnsi="Arial" w:eastAsia="Arial" w:ascii="Arial"/>
          <w:spacing w:val="3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e,</w:t>
      </w:r>
      <w:r>
        <w:rPr>
          <w:rFonts w:cs="Arial" w:hAnsi="Arial" w:eastAsia="Arial" w:ascii="Arial"/>
          <w:spacing w:val="3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19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2o.-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doba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Lob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afic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dugo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rsas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34" w:right="219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4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exact" w:line="220"/>
        <w:ind w:left="102" w:right="165" w:hanging="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84" w:right="1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9" w:right="14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56" w:right="28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8"/>
        <w:ind w:left="407" w:right="4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milio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armoniza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64" w:right="242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julio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50" w:right="6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omé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Cald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elgar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06" w:right="226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8" w:right="36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bledo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ián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atroc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Blanco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.F.,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bledo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uñ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elgar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ocinio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lanco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8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  <w:sectPr>
          <w:pgMar w:header="709" w:footer="696" w:top="1760" w:bottom="280" w:left="1300" w:right="1240"/>
          <w:pgSz w:w="12260" w:h="1586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60" w:h="15860"/>
          <w:pgMar w:top="1760" w:bottom="280" w:left="1300" w:right="1240"/>
          <w:cols w:num="2" w:equalWidth="off">
            <w:col w:w="3639" w:space="3553"/>
            <w:col w:w="252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anes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  <w:sectPr>
          <w:type w:val="continuous"/>
          <w:pgSz w:w="12260" w:h="15860"/>
          <w:pgMar w:top="1760" w:bottom="280" w:left="1300" w:right="12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once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uma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orma,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85" w:right="235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795" w:right="186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7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9" w:right="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8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ICULO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aúl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Castro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uma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2" w:right="16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expiden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87" w:right="315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7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7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4o.,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7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7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7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7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7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00" w:val="left"/>
        </w:tabs>
        <w:jc w:val="left"/>
        <w:ind w:left="2639" w:right="144" w:hanging="1081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5o.,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59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559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70"/>
      </w:pPr>
      <w:r>
        <w:rPr>
          <w:rFonts w:cs="Symbol" w:hAnsi="Symbol" w:eastAsia="Symbol" w:ascii="Symbol"/>
          <w:spacing w:val="0"/>
          <w:w w:val="100"/>
          <w:sz w:val="18"/>
          <w:szCs w:val="1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96" w:right="1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5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24" w:right="23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4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60" w:val="left"/>
        </w:tabs>
        <w:jc w:val="both"/>
        <w:ind w:left="1470" w:right="139" w:hanging="811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470" w:right="15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470" w:right="1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60" w:val="left"/>
        </w:tabs>
        <w:jc w:val="both"/>
        <w:ind w:left="1470" w:right="147" w:hanging="8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16" w:right="733"/>
      </w:pP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60" w:val="left"/>
        </w:tabs>
        <w:jc w:val="both"/>
        <w:ind w:left="1470" w:right="146" w:hanging="8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oratori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470" w:right="149" w:hanging="8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2" w:right="38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$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olór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Jorge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once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milio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38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60" w:right="27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96" w:right="1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araderos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2"/>
      </w:pP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cs="Arial" w:hAnsi="Arial" w:eastAsia="Arial" w:ascii="Arial"/>
          <w:spacing w:val="-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5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1" w:right="42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amillo,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Zedillo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milio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12" w:right="237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.F.,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ah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Zedillo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Leó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milio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utomó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60" w:right="27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1" w:right="426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Cruz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Zedillo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milio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87" w:right="315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96" w:right="12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5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7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4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54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anriq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alomino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Zedillo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87" w:right="315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o.;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40" w:right="11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9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39" w:right="83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48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45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53" w:hanging="43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47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1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aoli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Dionis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Raúl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Zedillo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once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Diód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2" w:right="2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1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87" w:right="315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96" w:right="12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7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0" w:hanging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edellín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2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elánea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54" w:right="231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bén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13" w:right="227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Resol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$1,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2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="Arial" w:hAnsi="Arial" w:eastAsia="Arial" w:ascii="Arial"/>
          <w:spacing w:val="-18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bén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02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410" w:right="247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julio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13" w:right="227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Resol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adas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cidas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1o.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2002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$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2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9" w:right="1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/>
      </w:pP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h);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1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egundo,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20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4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19" w:right="1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2002.-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lena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ián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Caste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1" w:right="426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lena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ián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Castel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elánea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04" w:right="236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461" w:right="152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$1,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12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="Arial" w:hAnsi="Arial" w:eastAsia="Arial" w:ascii="Arial"/>
          <w:spacing w:val="-18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bén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utomó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87" w:right="315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39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386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Dios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Castro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stellan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77" w:right="223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004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0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4" w:right="2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anlio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Fabio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Beltro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aña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84" w:right="244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9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anlio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Fabio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Beltro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Castel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8" w:right="240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1" w:right="426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4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anlio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Fabio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Beltro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Castel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2" w:right="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06" w:right="226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5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Díaz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duño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2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60" w:right="27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96" w:right="12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4" w:right="155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5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8" w:right="240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arantía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mír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5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8" w:right="240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60" w:right="27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9" w:right="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9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90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mír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rédi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réd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Fianz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rédi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64" w:right="2429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julio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47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89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1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4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5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etaría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1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7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39" w:right="1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4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68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6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stellan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0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56" w:right="231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º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48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........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40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algad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Lopez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ichi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Hinojo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diversas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06" w:right="226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60" w:right="27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663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4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15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1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52" w:hanging="432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71" w:right="142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71" w:right="1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60" w:val="left"/>
        </w:tabs>
        <w:jc w:val="both"/>
        <w:ind w:left="1271" w:right="150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1" w:right="426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quez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Cald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cios;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mpresa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1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 w:lineRule="exact" w:line="460"/>
        <w:ind w:left="407" w:right="149" w:firstLine="36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180"/>
        <w:ind w:left="119" w:right="6199"/>
      </w:pP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40" w:val="left"/>
        </w:tabs>
        <w:jc w:val="both"/>
        <w:ind w:left="1055" w:right="147" w:hanging="6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80" w:val="left"/>
        </w:tabs>
        <w:jc w:val="both"/>
        <w:ind w:left="1487" w:right="14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80" w:val="left"/>
        </w:tabs>
        <w:jc w:val="both"/>
        <w:ind w:left="1487" w:right="151" w:hanging="432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487" w:right="1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80" w:val="left"/>
        </w:tabs>
        <w:jc w:val="both"/>
        <w:ind w:left="1487" w:right="14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80" w:val="left"/>
        </w:tabs>
        <w:jc w:val="both"/>
        <w:ind w:left="1487" w:right="146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55" w:right="14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40" w:val="left"/>
        </w:tabs>
        <w:jc w:val="both"/>
        <w:ind w:left="1055" w:right="147" w:hanging="6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55" w:right="1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orados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40" w:val="left"/>
        </w:tabs>
        <w:jc w:val="both"/>
        <w:ind w:left="1055" w:right="147" w:hanging="64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40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aúl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odio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Núñez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4" w:firstLine="288"/>
        <w:sectPr>
          <w:pgMar w:header="709" w:footer="696" w:top="1760" w:bottom="280" w:left="130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utomó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34" w:right="219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016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60" w:right="27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ogan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460"/>
        <w:ind w:left="407" w:right="151" w:firstLine="36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66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45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47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1" w:right="426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lañ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6" w:top="1760" w:bottom="280" w:left="1300" w:right="1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4.13pt;margin-top:746.318pt;width:43.011pt;height:11pt;mso-position-horizontal-relative:page;mso-position-vertical-relative:page;z-index:-32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3259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3258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325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                                  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-7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7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TO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2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8454pt;width:136.212pt;height:23.9914pt;mso-position-horizontal-relative:page;mso-position-vertical-relative:page;z-index:-325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5.8802pt;width:105.017pt;height:8.96pt;mso-position-horizontal-relative:page;mso-position-vertical-relative:page;z-index:-325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